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08B9" w14:textId="77777777" w:rsidR="00AA0942" w:rsidRDefault="00AA0942" w:rsidP="00AA0942">
      <w:pPr>
        <w:jc w:val="center"/>
        <w:rPr>
          <w:rFonts w:ascii="Rockwell Extra Bold" w:hAnsi="Rockwell Extra Bold"/>
          <w:sz w:val="48"/>
          <w:szCs w:val="48"/>
        </w:rPr>
      </w:pPr>
    </w:p>
    <w:p w14:paraId="2F5E95C5" w14:textId="302C7AF8" w:rsidR="007F3959" w:rsidRPr="00DE0321" w:rsidRDefault="00DE0321" w:rsidP="00DE0321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34E7FE0D" wp14:editId="044B3407">
            <wp:extent cx="857250" cy="806450"/>
            <wp:effectExtent l="0" t="0" r="0" b="0"/>
            <wp:docPr id="1279322574" name="Picture 1" descr="A blue and white letter h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322574" name="Picture 1" descr="A blue and white letter h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 w:rsidRPr="00DE0321">
        <w:rPr>
          <w:sz w:val="56"/>
          <w:szCs w:val="56"/>
        </w:rPr>
        <w:t>Huntingtown</w:t>
      </w:r>
      <w:proofErr w:type="spellEnd"/>
      <w:r w:rsidRPr="00DE0321">
        <w:rPr>
          <w:sz w:val="56"/>
          <w:szCs w:val="56"/>
        </w:rPr>
        <w:t xml:space="preserve"> High School</w:t>
      </w:r>
    </w:p>
    <w:p w14:paraId="750C8AB2" w14:textId="5AE55CF2" w:rsidR="00DE0321" w:rsidRDefault="00DE0321" w:rsidP="00DE0321">
      <w:pPr>
        <w:jc w:val="center"/>
        <w:rPr>
          <w:sz w:val="56"/>
          <w:szCs w:val="56"/>
        </w:rPr>
      </w:pPr>
      <w:r w:rsidRPr="00DE0321">
        <w:rPr>
          <w:sz w:val="56"/>
          <w:szCs w:val="56"/>
        </w:rPr>
        <w:t>Academy Declaration</w:t>
      </w:r>
    </w:p>
    <w:p w14:paraId="18723BFF" w14:textId="77777777" w:rsidR="00DE0321" w:rsidRPr="00DE0321" w:rsidRDefault="00DE0321" w:rsidP="00DE0321">
      <w:pPr>
        <w:jc w:val="center"/>
        <w:rPr>
          <w:sz w:val="56"/>
          <w:szCs w:val="56"/>
        </w:rPr>
      </w:pPr>
    </w:p>
    <w:p w14:paraId="4EA9854D" w14:textId="77777777" w:rsidR="00AA0942" w:rsidRDefault="00AA0942"/>
    <w:p w14:paraId="2F5C31A6" w14:textId="1A542801" w:rsidR="00AA0942" w:rsidRPr="006C5492" w:rsidRDefault="00AA0942">
      <w:pPr>
        <w:rPr>
          <w:sz w:val="24"/>
          <w:szCs w:val="24"/>
        </w:rPr>
      </w:pPr>
      <w:r w:rsidRPr="006C5492">
        <w:rPr>
          <w:sz w:val="24"/>
          <w:szCs w:val="24"/>
        </w:rPr>
        <w:t>Last Name</w:t>
      </w:r>
      <w:r w:rsidR="00190638" w:rsidRPr="006C5492">
        <w:rPr>
          <w:sz w:val="24"/>
          <w:szCs w:val="24"/>
        </w:rPr>
        <w:t xml:space="preserve"> </w:t>
      </w:r>
      <w:r w:rsidR="002209B5" w:rsidRPr="006C5492">
        <w:rPr>
          <w:sz w:val="24"/>
          <w:szCs w:val="24"/>
        </w:rPr>
        <w:t>__________________</w:t>
      </w:r>
      <w:r w:rsidR="00190638" w:rsidRPr="006C5492">
        <w:rPr>
          <w:sz w:val="24"/>
          <w:szCs w:val="24"/>
        </w:rPr>
        <w:t>____</w:t>
      </w:r>
      <w:r w:rsidRPr="006C5492">
        <w:rPr>
          <w:sz w:val="24"/>
          <w:szCs w:val="24"/>
        </w:rPr>
        <w:tab/>
        <w:t>First Name</w:t>
      </w:r>
      <w:r w:rsidR="00190638" w:rsidRPr="006C5492">
        <w:rPr>
          <w:sz w:val="24"/>
          <w:szCs w:val="24"/>
        </w:rPr>
        <w:t xml:space="preserve"> _____________________</w:t>
      </w:r>
      <w:r w:rsidRPr="006C5492">
        <w:rPr>
          <w:sz w:val="24"/>
          <w:szCs w:val="24"/>
        </w:rPr>
        <w:t>M</w:t>
      </w:r>
      <w:r w:rsidR="00190638" w:rsidRPr="006C5492">
        <w:rPr>
          <w:sz w:val="24"/>
          <w:szCs w:val="24"/>
        </w:rPr>
        <w:t>.</w:t>
      </w:r>
      <w:r w:rsidRPr="006C5492">
        <w:rPr>
          <w:sz w:val="24"/>
          <w:szCs w:val="24"/>
        </w:rPr>
        <w:t xml:space="preserve"> I.</w:t>
      </w:r>
      <w:r w:rsidR="00190638" w:rsidRPr="006C5492">
        <w:rPr>
          <w:sz w:val="24"/>
          <w:szCs w:val="24"/>
        </w:rPr>
        <w:t xml:space="preserve"> _________</w:t>
      </w:r>
    </w:p>
    <w:p w14:paraId="37AB19BC" w14:textId="3A0711D8" w:rsidR="00AA0942" w:rsidRPr="006C5492" w:rsidRDefault="00AA0942">
      <w:pPr>
        <w:rPr>
          <w:sz w:val="24"/>
          <w:szCs w:val="24"/>
        </w:rPr>
      </w:pPr>
    </w:p>
    <w:p w14:paraId="3C446F6C" w14:textId="1A82A857" w:rsidR="00AA0942" w:rsidRPr="006C5492" w:rsidRDefault="00AA0942">
      <w:pPr>
        <w:rPr>
          <w:sz w:val="24"/>
          <w:szCs w:val="24"/>
        </w:rPr>
      </w:pPr>
      <w:r w:rsidRPr="006C5492">
        <w:rPr>
          <w:sz w:val="24"/>
          <w:szCs w:val="24"/>
        </w:rPr>
        <w:t>Student ID</w:t>
      </w:r>
      <w:r w:rsidR="00190638" w:rsidRPr="006C5492">
        <w:rPr>
          <w:sz w:val="24"/>
          <w:szCs w:val="24"/>
        </w:rPr>
        <w:t>_______________________</w:t>
      </w:r>
      <w:r w:rsidRPr="006C5492">
        <w:rPr>
          <w:sz w:val="24"/>
          <w:szCs w:val="24"/>
        </w:rPr>
        <w:tab/>
        <w:t>Graduation Year</w:t>
      </w:r>
      <w:r w:rsidR="00190638" w:rsidRPr="006C5492">
        <w:rPr>
          <w:sz w:val="24"/>
          <w:szCs w:val="24"/>
        </w:rPr>
        <w:t xml:space="preserve"> ________________</w:t>
      </w:r>
      <w:r w:rsidRPr="006C5492">
        <w:rPr>
          <w:sz w:val="24"/>
          <w:szCs w:val="24"/>
        </w:rPr>
        <w:t>Grade</w:t>
      </w:r>
      <w:r w:rsidR="00190638" w:rsidRPr="006C5492">
        <w:rPr>
          <w:sz w:val="24"/>
          <w:szCs w:val="24"/>
        </w:rPr>
        <w:t xml:space="preserve"> ________</w:t>
      </w:r>
    </w:p>
    <w:p w14:paraId="72DE4E2B" w14:textId="77777777" w:rsidR="00AA0942" w:rsidRDefault="00AA0942">
      <w:pPr>
        <w:rPr>
          <w:sz w:val="24"/>
          <w:szCs w:val="24"/>
        </w:rPr>
      </w:pPr>
    </w:p>
    <w:p w14:paraId="60758C5A" w14:textId="77777777" w:rsidR="00443C99" w:rsidRPr="006C5492" w:rsidRDefault="00443C99">
      <w:pPr>
        <w:rPr>
          <w:sz w:val="24"/>
          <w:szCs w:val="24"/>
        </w:rPr>
      </w:pPr>
    </w:p>
    <w:p w14:paraId="27FA92D9" w14:textId="69CE083A" w:rsidR="007F3959" w:rsidRPr="006C5492" w:rsidRDefault="00AA0942" w:rsidP="00443C99">
      <w:pPr>
        <w:rPr>
          <w:sz w:val="24"/>
          <w:szCs w:val="24"/>
        </w:rPr>
      </w:pPr>
      <w:r w:rsidRPr="006C5492">
        <w:rPr>
          <w:sz w:val="24"/>
          <w:szCs w:val="24"/>
        </w:rPr>
        <w:t xml:space="preserve">I am </w:t>
      </w:r>
      <w:r w:rsidR="00673126" w:rsidRPr="006C5492">
        <w:rPr>
          <w:sz w:val="24"/>
          <w:szCs w:val="24"/>
        </w:rPr>
        <w:t>interested in joining the following HHS Academy</w:t>
      </w:r>
      <w:r w:rsidR="006C5492">
        <w:rPr>
          <w:sz w:val="24"/>
          <w:szCs w:val="24"/>
        </w:rPr>
        <w:t xml:space="preserve"> (</w:t>
      </w:r>
      <w:r w:rsidR="006C5492" w:rsidRPr="006C5492">
        <w:rPr>
          <w:sz w:val="24"/>
          <w:szCs w:val="24"/>
          <w:u w:val="single"/>
        </w:rPr>
        <w:t>choose one</w:t>
      </w:r>
      <w:r w:rsidR="006C5492">
        <w:rPr>
          <w:sz w:val="24"/>
          <w:szCs w:val="24"/>
        </w:rPr>
        <w:t>)</w:t>
      </w:r>
      <w:r w:rsidR="006C5492" w:rsidRPr="006C5492">
        <w:rPr>
          <w:sz w:val="24"/>
          <w:szCs w:val="24"/>
        </w:rPr>
        <w:t>:</w:t>
      </w:r>
    </w:p>
    <w:p w14:paraId="01091A9E" w14:textId="77777777" w:rsidR="007F3959" w:rsidRPr="002D5D3C" w:rsidRDefault="007F3959">
      <w:pPr>
        <w:rPr>
          <w:sz w:val="24"/>
          <w:szCs w:val="24"/>
        </w:rPr>
      </w:pPr>
    </w:p>
    <w:p w14:paraId="5C79356F" w14:textId="448DC63B" w:rsidR="00673126" w:rsidRPr="006C5492" w:rsidRDefault="00DE0321" w:rsidP="005D1E69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Business Academy</w:t>
      </w:r>
    </w:p>
    <w:p w14:paraId="0B9F1034" w14:textId="2868EDD8" w:rsidR="007F3959" w:rsidRPr="006C5492" w:rsidRDefault="00673126" w:rsidP="005D1E69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6C5492">
        <w:rPr>
          <w:sz w:val="32"/>
          <w:szCs w:val="32"/>
        </w:rPr>
        <w:t>Humanities Academy</w:t>
      </w:r>
    </w:p>
    <w:p w14:paraId="31DBA294" w14:textId="39050B8C" w:rsidR="007F3959" w:rsidRPr="006C5492" w:rsidRDefault="00673126" w:rsidP="005D1E69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6C5492">
        <w:rPr>
          <w:sz w:val="32"/>
          <w:szCs w:val="32"/>
        </w:rPr>
        <w:t>STEM Academy</w:t>
      </w:r>
    </w:p>
    <w:p w14:paraId="4E94FF00" w14:textId="02E649E1" w:rsidR="00443C99" w:rsidRPr="00E17F1A" w:rsidRDefault="00DE0321" w:rsidP="00E17F1A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Career Plus Academy</w:t>
      </w:r>
    </w:p>
    <w:p w14:paraId="26F38539" w14:textId="77777777" w:rsidR="00443C99" w:rsidRDefault="00443C99" w:rsidP="00443C99">
      <w:pPr>
        <w:rPr>
          <w:sz w:val="32"/>
          <w:szCs w:val="32"/>
        </w:rPr>
      </w:pPr>
    </w:p>
    <w:p w14:paraId="6A77837F" w14:textId="10C150F7" w:rsidR="00443C99" w:rsidRPr="00443C99" w:rsidRDefault="00443C99" w:rsidP="00443C99">
      <w:pPr>
        <w:rPr>
          <w:sz w:val="32"/>
          <w:szCs w:val="32"/>
        </w:rPr>
      </w:pPr>
      <w:r>
        <w:rPr>
          <w:sz w:val="32"/>
          <w:szCs w:val="32"/>
        </w:rPr>
        <w:t>**In addition to the Academy Courses you must complete events related to College &amp; Career Readiness (CCR) prior to graduation**</w:t>
      </w:r>
      <w:r w:rsidR="00C46E68">
        <w:rPr>
          <w:sz w:val="32"/>
          <w:szCs w:val="32"/>
        </w:rPr>
        <w:t xml:space="preserve"> </w:t>
      </w:r>
      <w:r w:rsidR="00A36643" w:rsidRPr="00AD6550">
        <w:t>(</w:t>
      </w:r>
      <w:r w:rsidR="00AD11C3" w:rsidRPr="00AD6550">
        <w:t>Class of 2024 = 2</w:t>
      </w:r>
      <w:r w:rsidR="00A36643" w:rsidRPr="00AD6550">
        <w:t xml:space="preserve"> total</w:t>
      </w:r>
      <w:r w:rsidR="00AD11C3" w:rsidRPr="00AD6550">
        <w:t>; Class of 2025 = 4</w:t>
      </w:r>
      <w:r w:rsidR="00AD6550" w:rsidRPr="00AD6550">
        <w:t xml:space="preserve"> total</w:t>
      </w:r>
      <w:r w:rsidR="00A36643" w:rsidRPr="00AD6550">
        <w:t>, Class of 2026 or later = 6 total)</w:t>
      </w:r>
    </w:p>
    <w:p w14:paraId="5ACDD66E" w14:textId="12449A4B" w:rsidR="007F3959" w:rsidRDefault="00387EA2" w:rsidP="007E653D">
      <w:pPr>
        <w:spacing w:before="40" w:after="40" w:line="250" w:lineRule="auto"/>
        <w:ind w:hanging="14"/>
      </w:pPr>
      <w:r w:rsidRPr="002D5D3C">
        <w:rPr>
          <w:sz w:val="24"/>
          <w:szCs w:val="24"/>
        </w:rPr>
        <w:tab/>
      </w:r>
      <w:r w:rsidRPr="002D5D3C">
        <w:rPr>
          <w:sz w:val="24"/>
          <w:szCs w:val="24"/>
        </w:rPr>
        <w:tab/>
      </w:r>
      <w:r w:rsidRPr="002D5D3C">
        <w:rPr>
          <w:sz w:val="24"/>
          <w:szCs w:val="24"/>
        </w:rPr>
        <w:tab/>
      </w:r>
      <w:r w:rsidRPr="002D5D3C">
        <w:rPr>
          <w:sz w:val="24"/>
          <w:szCs w:val="24"/>
        </w:rPr>
        <w:tab/>
      </w:r>
      <w:r w:rsidRPr="002D5D3C">
        <w:rPr>
          <w:sz w:val="24"/>
          <w:szCs w:val="24"/>
        </w:rPr>
        <w:tab/>
      </w:r>
    </w:p>
    <w:p w14:paraId="40454085" w14:textId="77777777" w:rsidR="007F3959" w:rsidRDefault="007F3959" w:rsidP="00387EA2">
      <w:pPr>
        <w:spacing w:line="250" w:lineRule="auto"/>
        <w:ind w:right="270" w:hanging="14"/>
      </w:pPr>
    </w:p>
    <w:p w14:paraId="7608AAD8" w14:textId="4D475340" w:rsidR="006C5492" w:rsidRPr="00443C99" w:rsidRDefault="006C5492" w:rsidP="00443C99">
      <w:pPr>
        <w:rPr>
          <w:rFonts w:ascii="Rockwell" w:hAnsi="Rockwell"/>
          <w:b/>
          <w:sz w:val="24"/>
          <w:szCs w:val="24"/>
        </w:rPr>
      </w:pPr>
      <w:r w:rsidRPr="00D1327A">
        <w:rPr>
          <w:rFonts w:ascii="Rockwell" w:hAnsi="Rockwell"/>
          <w:b/>
          <w:sz w:val="24"/>
          <w:szCs w:val="24"/>
        </w:rPr>
        <w:t>Signature Parent/Guardian:</w:t>
      </w:r>
      <w:r w:rsidR="00443C99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_________________</w:t>
      </w:r>
      <w:r w:rsidR="004E6E40">
        <w:rPr>
          <w:rFonts w:ascii="Rockwell" w:hAnsi="Rockwell"/>
          <w:sz w:val="24"/>
          <w:szCs w:val="24"/>
        </w:rPr>
        <w:t>_</w:t>
      </w:r>
      <w:r>
        <w:rPr>
          <w:rFonts w:ascii="Rockwell" w:hAnsi="Rockwell"/>
          <w:sz w:val="24"/>
          <w:szCs w:val="24"/>
        </w:rPr>
        <w:t>_______</w:t>
      </w:r>
      <w:r>
        <w:rPr>
          <w:rFonts w:ascii="Rockwell" w:hAnsi="Rockwell"/>
          <w:sz w:val="24"/>
          <w:szCs w:val="24"/>
        </w:rPr>
        <w:tab/>
      </w:r>
      <w:r w:rsidR="004E6E4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Date:</w:t>
      </w:r>
      <w:r w:rsidR="00443C99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_______________</w:t>
      </w:r>
    </w:p>
    <w:p w14:paraId="458F1E20" w14:textId="66BD7DB9" w:rsidR="006C5492" w:rsidRDefault="006C5492" w:rsidP="006C5492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Print</w:t>
      </w:r>
      <w:r w:rsidR="00443C99">
        <w:rPr>
          <w:rFonts w:ascii="Rockwell" w:hAnsi="Rockwell"/>
          <w:sz w:val="24"/>
          <w:szCs w:val="24"/>
        </w:rPr>
        <w:t>ed Name</w:t>
      </w:r>
      <w:r>
        <w:rPr>
          <w:rFonts w:ascii="Rockwell" w:hAnsi="Rockwell"/>
          <w:sz w:val="24"/>
          <w:szCs w:val="24"/>
        </w:rPr>
        <w:t>: __________________________</w:t>
      </w:r>
    </w:p>
    <w:p w14:paraId="1E837CA1" w14:textId="3FFF4B64" w:rsidR="006C5492" w:rsidRDefault="006C5492" w:rsidP="006C5492">
      <w:pPr>
        <w:rPr>
          <w:rFonts w:ascii="Rockwell" w:hAnsi="Rockwell"/>
          <w:sz w:val="24"/>
          <w:szCs w:val="24"/>
        </w:rPr>
      </w:pPr>
    </w:p>
    <w:p w14:paraId="3FFC02E3" w14:textId="77777777" w:rsidR="00D1327A" w:rsidRDefault="00D1327A" w:rsidP="006C5492">
      <w:pPr>
        <w:rPr>
          <w:rFonts w:ascii="Rockwell" w:hAnsi="Rockwell"/>
          <w:sz w:val="24"/>
          <w:szCs w:val="24"/>
        </w:rPr>
      </w:pPr>
    </w:p>
    <w:p w14:paraId="3550FF83" w14:textId="55392EC7" w:rsidR="006C5492" w:rsidRPr="00443C99" w:rsidRDefault="00D1327A" w:rsidP="00443C99">
      <w:pPr>
        <w:rPr>
          <w:rFonts w:ascii="Rockwell" w:hAnsi="Rockwell"/>
          <w:b/>
          <w:sz w:val="24"/>
          <w:szCs w:val="24"/>
        </w:rPr>
      </w:pPr>
      <w:r w:rsidRPr="00D1327A">
        <w:rPr>
          <w:rFonts w:ascii="Rockwell" w:hAnsi="Rockwell"/>
          <w:b/>
          <w:sz w:val="24"/>
          <w:szCs w:val="24"/>
        </w:rPr>
        <w:t>Signature of Student:</w:t>
      </w:r>
      <w:r w:rsidR="00443C99">
        <w:rPr>
          <w:rFonts w:ascii="Rockwell" w:hAnsi="Rockwell"/>
          <w:b/>
          <w:sz w:val="24"/>
          <w:szCs w:val="24"/>
        </w:rPr>
        <w:t xml:space="preserve"> </w:t>
      </w:r>
      <w:r w:rsidR="006C5492">
        <w:rPr>
          <w:rFonts w:ascii="Rockwell" w:hAnsi="Rockwell"/>
          <w:sz w:val="24"/>
          <w:szCs w:val="24"/>
        </w:rPr>
        <w:t>________________________________</w:t>
      </w:r>
      <w:r w:rsidR="006C5492">
        <w:rPr>
          <w:rFonts w:ascii="Rockwell" w:hAnsi="Rockwell"/>
          <w:sz w:val="24"/>
          <w:szCs w:val="24"/>
        </w:rPr>
        <w:tab/>
      </w:r>
      <w:r w:rsidR="006C5492">
        <w:rPr>
          <w:rFonts w:ascii="Rockwell" w:hAnsi="Rockwell"/>
          <w:sz w:val="24"/>
          <w:szCs w:val="24"/>
        </w:rPr>
        <w:tab/>
        <w:t>Date:_______________</w:t>
      </w:r>
    </w:p>
    <w:p w14:paraId="7F6701F4" w14:textId="38CFE4A0" w:rsidR="006C5492" w:rsidRPr="00596B07" w:rsidRDefault="006C5492" w:rsidP="006C5492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Print</w:t>
      </w:r>
      <w:r w:rsidR="00443C99">
        <w:rPr>
          <w:rFonts w:ascii="Rockwell" w:hAnsi="Rockwell"/>
          <w:sz w:val="24"/>
          <w:szCs w:val="24"/>
        </w:rPr>
        <w:t>ed Name</w:t>
      </w:r>
      <w:r>
        <w:rPr>
          <w:rFonts w:ascii="Rockwell" w:hAnsi="Rockwell"/>
          <w:sz w:val="24"/>
          <w:szCs w:val="24"/>
        </w:rPr>
        <w:t>: __________________________</w:t>
      </w:r>
    </w:p>
    <w:p w14:paraId="42141CBD" w14:textId="77777777" w:rsidR="006C5492" w:rsidRDefault="006C5492" w:rsidP="007E653D">
      <w:pPr>
        <w:ind w:left="0" w:firstLine="0"/>
        <w:rPr>
          <w:rFonts w:ascii="Rockwell Extra Bold" w:hAnsi="Rockwell Extra Bold"/>
          <w:sz w:val="24"/>
          <w:szCs w:val="24"/>
        </w:rPr>
      </w:pPr>
    </w:p>
    <w:p w14:paraId="33A2DD37" w14:textId="77777777" w:rsidR="006C5492" w:rsidRDefault="006C5492" w:rsidP="006C5492">
      <w:pPr>
        <w:rPr>
          <w:rFonts w:ascii="Rockwell Extra Bold" w:hAnsi="Rockwell Extra Bold"/>
          <w:sz w:val="24"/>
          <w:szCs w:val="24"/>
        </w:rPr>
      </w:pPr>
    </w:p>
    <w:p w14:paraId="28CF78F1" w14:textId="189F5594" w:rsidR="006C5492" w:rsidRDefault="006C5492" w:rsidP="006C5492">
      <w:pPr>
        <w:rPr>
          <w:rFonts w:ascii="Rockwell Extra Bold" w:hAnsi="Rockwell Extra Bold"/>
          <w:sz w:val="24"/>
          <w:szCs w:val="24"/>
        </w:rPr>
      </w:pPr>
      <w:r w:rsidRPr="00217877">
        <w:rPr>
          <w:rFonts w:ascii="Rockwell Extra Bold" w:hAnsi="Rockwell Extra Bold"/>
          <w:sz w:val="24"/>
          <w:szCs w:val="24"/>
        </w:rPr>
        <w:t>Questions?  Contact a</w:t>
      </w:r>
      <w:r>
        <w:rPr>
          <w:rFonts w:ascii="Rockwell Extra Bold" w:hAnsi="Rockwell Extra Bold"/>
          <w:sz w:val="24"/>
          <w:szCs w:val="24"/>
        </w:rPr>
        <w:t>n</w:t>
      </w:r>
      <w:r w:rsidRPr="00217877">
        <w:rPr>
          <w:rFonts w:ascii="Rockwell Extra Bold" w:hAnsi="Rockwell Extra Bold"/>
          <w:sz w:val="24"/>
          <w:szCs w:val="24"/>
        </w:rPr>
        <w:t xml:space="preserve"> Academy Lea</w:t>
      </w:r>
      <w:r>
        <w:rPr>
          <w:rFonts w:ascii="Rockwell Extra Bold" w:hAnsi="Rockwell Extra Bold"/>
          <w:sz w:val="24"/>
          <w:szCs w:val="24"/>
        </w:rPr>
        <w:t>d</w:t>
      </w:r>
      <w:r w:rsidRPr="00217877">
        <w:rPr>
          <w:rFonts w:ascii="Rockwell Extra Bold" w:hAnsi="Rockwell Extra Bold"/>
          <w:sz w:val="24"/>
          <w:szCs w:val="24"/>
        </w:rPr>
        <w:t xml:space="preserve"> Teacher</w:t>
      </w:r>
    </w:p>
    <w:p w14:paraId="12FD143E" w14:textId="77777777" w:rsidR="00E17F1A" w:rsidRPr="00217877" w:rsidRDefault="00E17F1A" w:rsidP="006C5492">
      <w:pPr>
        <w:rPr>
          <w:rFonts w:ascii="Rockwell Extra Bold" w:hAnsi="Rockwell Extra Bold"/>
          <w:sz w:val="24"/>
          <w:szCs w:val="24"/>
        </w:rPr>
      </w:pPr>
    </w:p>
    <w:p w14:paraId="3A5F7670" w14:textId="742245BF" w:rsidR="006C5492" w:rsidRPr="00217877" w:rsidRDefault="006C5492" w:rsidP="006C5492">
      <w:pPr>
        <w:rPr>
          <w:rFonts w:ascii="Rockwell" w:hAnsi="Rockwell"/>
          <w:sz w:val="24"/>
          <w:szCs w:val="24"/>
        </w:rPr>
      </w:pPr>
      <w:r w:rsidRPr="00217877">
        <w:rPr>
          <w:rFonts w:ascii="Rockwell" w:hAnsi="Rockwell"/>
          <w:sz w:val="24"/>
          <w:szCs w:val="24"/>
        </w:rPr>
        <w:t xml:space="preserve">Business:  </w:t>
      </w:r>
      <w:r>
        <w:rPr>
          <w:rFonts w:ascii="Rockwell" w:hAnsi="Rockwell"/>
          <w:sz w:val="24"/>
          <w:szCs w:val="24"/>
        </w:rPr>
        <w:tab/>
      </w:r>
      <w:r w:rsidRPr="00217877">
        <w:rPr>
          <w:rFonts w:ascii="Rockwell" w:hAnsi="Rockwell"/>
          <w:sz w:val="24"/>
          <w:szCs w:val="24"/>
        </w:rPr>
        <w:t xml:space="preserve">Ms. </w:t>
      </w:r>
      <w:r w:rsidR="00443C99" w:rsidRPr="00443C99">
        <w:rPr>
          <w:rFonts w:ascii="Rockwell" w:hAnsi="Rockwell"/>
          <w:sz w:val="24"/>
          <w:szCs w:val="24"/>
        </w:rPr>
        <w:t>Coffey</w:t>
      </w:r>
      <w:r w:rsidRPr="00443C99">
        <w:rPr>
          <w:rFonts w:ascii="Rockwell" w:hAnsi="Rockwell"/>
          <w:sz w:val="24"/>
          <w:szCs w:val="24"/>
        </w:rPr>
        <w:t xml:space="preserve"> (E-102)</w:t>
      </w:r>
    </w:p>
    <w:p w14:paraId="7B4F8C10" w14:textId="5E07F7D5" w:rsidR="006C5492" w:rsidRPr="00217877" w:rsidRDefault="006C5492" w:rsidP="006C5492">
      <w:pPr>
        <w:rPr>
          <w:rFonts w:ascii="Rockwell" w:hAnsi="Rockwell"/>
          <w:sz w:val="24"/>
          <w:szCs w:val="24"/>
        </w:rPr>
      </w:pPr>
      <w:r w:rsidRPr="00217877">
        <w:rPr>
          <w:rFonts w:ascii="Rockwell" w:hAnsi="Rockwell"/>
          <w:sz w:val="24"/>
          <w:szCs w:val="24"/>
        </w:rPr>
        <w:t>Humanities:</w:t>
      </w:r>
      <w:r w:rsidRPr="00217877">
        <w:rPr>
          <w:rFonts w:ascii="Rockwell" w:hAnsi="Rockwell"/>
          <w:sz w:val="24"/>
          <w:szCs w:val="24"/>
        </w:rPr>
        <w:tab/>
        <w:t xml:space="preserve">Ms. </w:t>
      </w:r>
      <w:r w:rsidR="00443C99">
        <w:rPr>
          <w:rFonts w:ascii="Rockwell" w:hAnsi="Rockwell"/>
          <w:sz w:val="24"/>
          <w:szCs w:val="24"/>
        </w:rPr>
        <w:t>White</w:t>
      </w:r>
      <w:r w:rsidRPr="00217877">
        <w:rPr>
          <w:rFonts w:ascii="Rockwell" w:hAnsi="Rockwell"/>
          <w:sz w:val="24"/>
          <w:szCs w:val="24"/>
        </w:rPr>
        <w:t xml:space="preserve"> </w:t>
      </w:r>
      <w:r w:rsidR="004E6E40">
        <w:rPr>
          <w:rFonts w:ascii="Rockwell" w:hAnsi="Rockwell"/>
          <w:sz w:val="24"/>
          <w:szCs w:val="24"/>
        </w:rPr>
        <w:t xml:space="preserve"> </w:t>
      </w:r>
      <w:r w:rsidRPr="00443C99">
        <w:rPr>
          <w:rFonts w:ascii="Rockwell" w:hAnsi="Rockwell"/>
          <w:sz w:val="24"/>
          <w:szCs w:val="24"/>
        </w:rPr>
        <w:t>(M-3</w:t>
      </w:r>
      <w:r w:rsidR="00443C99">
        <w:rPr>
          <w:rFonts w:ascii="Rockwell" w:hAnsi="Rockwell"/>
          <w:sz w:val="24"/>
          <w:szCs w:val="24"/>
        </w:rPr>
        <w:t>18</w:t>
      </w:r>
      <w:r w:rsidRPr="00443C99">
        <w:rPr>
          <w:rFonts w:ascii="Rockwell" w:hAnsi="Rockwell"/>
          <w:sz w:val="24"/>
          <w:szCs w:val="24"/>
        </w:rPr>
        <w:t>)</w:t>
      </w:r>
    </w:p>
    <w:p w14:paraId="35BD38CD" w14:textId="72BB944C" w:rsidR="006C5492" w:rsidRPr="00217877" w:rsidRDefault="006C5492" w:rsidP="006C5492">
      <w:pPr>
        <w:rPr>
          <w:rFonts w:ascii="Rockwell" w:hAnsi="Rockwell"/>
          <w:sz w:val="24"/>
          <w:szCs w:val="24"/>
        </w:rPr>
      </w:pPr>
      <w:r w:rsidRPr="00217877">
        <w:rPr>
          <w:rFonts w:ascii="Rockwell" w:hAnsi="Rockwell"/>
          <w:sz w:val="24"/>
          <w:szCs w:val="24"/>
        </w:rPr>
        <w:t xml:space="preserve">STEM: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217877">
        <w:rPr>
          <w:rFonts w:ascii="Rockwell" w:hAnsi="Rockwell"/>
          <w:sz w:val="24"/>
          <w:szCs w:val="24"/>
        </w:rPr>
        <w:t xml:space="preserve">Ms. </w:t>
      </w:r>
      <w:r w:rsidR="00443C99">
        <w:rPr>
          <w:rFonts w:ascii="Rockwell" w:hAnsi="Rockwell"/>
          <w:sz w:val="24"/>
          <w:szCs w:val="24"/>
        </w:rPr>
        <w:t>Heyes</w:t>
      </w:r>
      <w:r w:rsidRPr="00217877">
        <w:rPr>
          <w:rFonts w:ascii="Rockwell" w:hAnsi="Rockwell"/>
          <w:sz w:val="24"/>
          <w:szCs w:val="24"/>
        </w:rPr>
        <w:t xml:space="preserve"> </w:t>
      </w:r>
      <w:r w:rsidR="004E6E40">
        <w:rPr>
          <w:rFonts w:ascii="Rockwell" w:hAnsi="Rockwell"/>
          <w:sz w:val="24"/>
          <w:szCs w:val="24"/>
        </w:rPr>
        <w:t xml:space="preserve"> </w:t>
      </w:r>
      <w:r w:rsidRPr="00217877">
        <w:rPr>
          <w:rFonts w:ascii="Rockwell" w:hAnsi="Rockwell"/>
          <w:sz w:val="24"/>
          <w:szCs w:val="24"/>
        </w:rPr>
        <w:t>(J-2</w:t>
      </w:r>
      <w:r w:rsidR="00443C99">
        <w:rPr>
          <w:rFonts w:ascii="Rockwell" w:hAnsi="Rockwell"/>
          <w:sz w:val="24"/>
          <w:szCs w:val="24"/>
        </w:rPr>
        <w:t>08</w:t>
      </w:r>
      <w:r w:rsidRPr="00217877">
        <w:rPr>
          <w:rFonts w:ascii="Rockwell" w:hAnsi="Rockwell"/>
          <w:sz w:val="24"/>
          <w:szCs w:val="24"/>
        </w:rPr>
        <w:t>)</w:t>
      </w:r>
    </w:p>
    <w:p w14:paraId="2890D6AA" w14:textId="34CF2B72" w:rsidR="007F3959" w:rsidRDefault="00443C99" w:rsidP="00AD655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Career Plus</w:t>
      </w:r>
      <w:r w:rsidR="006C5492" w:rsidRPr="00217877">
        <w:rPr>
          <w:rFonts w:ascii="Rockwell" w:hAnsi="Rockwell"/>
          <w:sz w:val="24"/>
          <w:szCs w:val="24"/>
        </w:rPr>
        <w:t>:</w:t>
      </w:r>
      <w:r w:rsidR="00E11857">
        <w:rPr>
          <w:rFonts w:ascii="Rockwell" w:hAnsi="Rockwell"/>
          <w:sz w:val="24"/>
          <w:szCs w:val="24"/>
        </w:rPr>
        <w:tab/>
      </w:r>
      <w:r w:rsidR="006C5492">
        <w:rPr>
          <w:rFonts w:ascii="Rockwell" w:hAnsi="Rockwell"/>
          <w:sz w:val="24"/>
          <w:szCs w:val="24"/>
        </w:rPr>
        <w:t xml:space="preserve">Ms. Tolson </w:t>
      </w:r>
      <w:r w:rsidR="006C5492" w:rsidRPr="00217877">
        <w:rPr>
          <w:rFonts w:ascii="Rockwell" w:hAnsi="Rockwell"/>
          <w:sz w:val="24"/>
          <w:szCs w:val="24"/>
        </w:rPr>
        <w:t>(M-30</w:t>
      </w:r>
      <w:r w:rsidR="004E6E40">
        <w:rPr>
          <w:rFonts w:ascii="Rockwell" w:hAnsi="Rockwell"/>
          <w:sz w:val="24"/>
          <w:szCs w:val="24"/>
        </w:rPr>
        <w:t>6</w:t>
      </w:r>
      <w:r w:rsidR="006C5492" w:rsidRPr="00217877">
        <w:rPr>
          <w:rFonts w:ascii="Rockwell" w:hAnsi="Rockwell"/>
          <w:sz w:val="24"/>
          <w:szCs w:val="24"/>
        </w:rPr>
        <w:t>)</w:t>
      </w:r>
    </w:p>
    <w:p w14:paraId="64C75C57" w14:textId="77777777" w:rsidR="007E653D" w:rsidRDefault="007E653D" w:rsidP="00AD6550">
      <w:pPr>
        <w:rPr>
          <w:rFonts w:ascii="Rockwell" w:hAnsi="Rockwell"/>
          <w:sz w:val="24"/>
          <w:szCs w:val="24"/>
        </w:rPr>
      </w:pPr>
    </w:p>
    <w:p w14:paraId="174E0596" w14:textId="054FA40D" w:rsidR="007E653D" w:rsidRPr="007E653D" w:rsidRDefault="007E653D" w:rsidP="007E653D">
      <w:pPr>
        <w:jc w:val="center"/>
        <w:rPr>
          <w:rFonts w:ascii="Rockwell" w:hAnsi="Rockwell"/>
          <w:b/>
          <w:bCs/>
          <w:sz w:val="24"/>
          <w:szCs w:val="24"/>
        </w:rPr>
      </w:pPr>
      <w:r w:rsidRPr="007E653D">
        <w:rPr>
          <w:rFonts w:ascii="Rockwell" w:hAnsi="Rockwell"/>
          <w:b/>
          <w:bCs/>
          <w:sz w:val="24"/>
          <w:szCs w:val="24"/>
        </w:rPr>
        <w:t>R</w:t>
      </w:r>
      <w:r w:rsidR="00E120C1">
        <w:rPr>
          <w:rFonts w:ascii="Rockwell" w:hAnsi="Rockwell"/>
          <w:b/>
          <w:bCs/>
          <w:sz w:val="24"/>
          <w:szCs w:val="24"/>
        </w:rPr>
        <w:t xml:space="preserve">ETURN </w:t>
      </w:r>
      <w:r w:rsidRPr="007E653D">
        <w:rPr>
          <w:rFonts w:ascii="Rockwell" w:hAnsi="Rockwell"/>
          <w:b/>
          <w:bCs/>
          <w:sz w:val="24"/>
          <w:szCs w:val="24"/>
        </w:rPr>
        <w:t xml:space="preserve">to </w:t>
      </w:r>
      <w:r w:rsidR="00582FB4">
        <w:rPr>
          <w:rFonts w:ascii="Rockwell" w:hAnsi="Rockwell"/>
          <w:b/>
          <w:bCs/>
          <w:sz w:val="24"/>
          <w:szCs w:val="24"/>
        </w:rPr>
        <w:t>your School Counselor</w:t>
      </w:r>
    </w:p>
    <w:sectPr w:rsidR="007E653D" w:rsidRPr="007E653D" w:rsidSect="00AA0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B369DA"/>
    <w:multiLevelType w:val="hybridMultilevel"/>
    <w:tmpl w:val="17E6312C"/>
    <w:lvl w:ilvl="0" w:tplc="4156FA78">
      <w:start w:val="1"/>
      <w:numFmt w:val="bullet"/>
      <w:lvlText w:val="o"/>
      <w:lvlJc w:val="left"/>
      <w:pPr>
        <w:ind w:left="11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7D49C5"/>
    <w:multiLevelType w:val="hybridMultilevel"/>
    <w:tmpl w:val="8AE63D4C"/>
    <w:lvl w:ilvl="0" w:tplc="4156FA7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C1958"/>
    <w:multiLevelType w:val="hybridMultilevel"/>
    <w:tmpl w:val="0E88B614"/>
    <w:lvl w:ilvl="0" w:tplc="4156FA78">
      <w:start w:val="1"/>
      <w:numFmt w:val="bullet"/>
      <w:lvlText w:val="o"/>
      <w:lvlJc w:val="left"/>
      <w:pPr>
        <w:ind w:left="117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1CA35B00"/>
    <w:multiLevelType w:val="hybridMultilevel"/>
    <w:tmpl w:val="28303596"/>
    <w:lvl w:ilvl="0" w:tplc="4156FA78">
      <w:start w:val="1"/>
      <w:numFmt w:val="bullet"/>
      <w:lvlText w:val="o"/>
      <w:lvlJc w:val="left"/>
      <w:pPr>
        <w:ind w:left="364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6FA78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E755C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86B96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8A89C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44FD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E6F2E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C65CA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6EC0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023A89"/>
    <w:multiLevelType w:val="hybridMultilevel"/>
    <w:tmpl w:val="B0CAEAD6"/>
    <w:lvl w:ilvl="0" w:tplc="4156FA78">
      <w:start w:val="1"/>
      <w:numFmt w:val="bullet"/>
      <w:lvlText w:val="o"/>
      <w:lvlJc w:val="left"/>
      <w:pPr>
        <w:ind w:left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E7410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8C3E2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441D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493A0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A7CAC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83048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EBFC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0A8BE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335F03"/>
    <w:multiLevelType w:val="hybridMultilevel"/>
    <w:tmpl w:val="A00A2842"/>
    <w:lvl w:ilvl="0" w:tplc="4156FA78">
      <w:start w:val="1"/>
      <w:numFmt w:val="bullet"/>
      <w:lvlText w:val="o"/>
      <w:lvlJc w:val="left"/>
      <w:pPr>
        <w:ind w:left="171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1610128">
    <w:abstractNumId w:val="25"/>
  </w:num>
  <w:num w:numId="2" w16cid:durableId="1304509688">
    <w:abstractNumId w:val="13"/>
  </w:num>
  <w:num w:numId="3" w16cid:durableId="1682120346">
    <w:abstractNumId w:val="10"/>
  </w:num>
  <w:num w:numId="4" w16cid:durableId="517039790">
    <w:abstractNumId w:val="27"/>
  </w:num>
  <w:num w:numId="5" w16cid:durableId="416750532">
    <w:abstractNumId w:val="14"/>
  </w:num>
  <w:num w:numId="6" w16cid:durableId="1715889053">
    <w:abstractNumId w:val="21"/>
  </w:num>
  <w:num w:numId="7" w16cid:durableId="436676477">
    <w:abstractNumId w:val="23"/>
  </w:num>
  <w:num w:numId="8" w16cid:durableId="918901865">
    <w:abstractNumId w:val="9"/>
  </w:num>
  <w:num w:numId="9" w16cid:durableId="474374338">
    <w:abstractNumId w:val="7"/>
  </w:num>
  <w:num w:numId="10" w16cid:durableId="1182281550">
    <w:abstractNumId w:val="6"/>
  </w:num>
  <w:num w:numId="11" w16cid:durableId="1069305863">
    <w:abstractNumId w:val="5"/>
  </w:num>
  <w:num w:numId="12" w16cid:durableId="970287110">
    <w:abstractNumId w:val="4"/>
  </w:num>
  <w:num w:numId="13" w16cid:durableId="1815678563">
    <w:abstractNumId w:val="8"/>
  </w:num>
  <w:num w:numId="14" w16cid:durableId="885993209">
    <w:abstractNumId w:val="3"/>
  </w:num>
  <w:num w:numId="15" w16cid:durableId="1699889951">
    <w:abstractNumId w:val="2"/>
  </w:num>
  <w:num w:numId="16" w16cid:durableId="1045954642">
    <w:abstractNumId w:val="1"/>
  </w:num>
  <w:num w:numId="17" w16cid:durableId="11537877">
    <w:abstractNumId w:val="0"/>
  </w:num>
  <w:num w:numId="18" w16cid:durableId="1401177206">
    <w:abstractNumId w:val="18"/>
  </w:num>
  <w:num w:numId="19" w16cid:durableId="1654139526">
    <w:abstractNumId w:val="19"/>
  </w:num>
  <w:num w:numId="20" w16cid:durableId="1301155201">
    <w:abstractNumId w:val="26"/>
  </w:num>
  <w:num w:numId="21" w16cid:durableId="1297486779">
    <w:abstractNumId w:val="22"/>
  </w:num>
  <w:num w:numId="22" w16cid:durableId="689995014">
    <w:abstractNumId w:val="11"/>
  </w:num>
  <w:num w:numId="23" w16cid:durableId="1427654822">
    <w:abstractNumId w:val="28"/>
  </w:num>
  <w:num w:numId="24" w16cid:durableId="419958406">
    <w:abstractNumId w:val="17"/>
  </w:num>
  <w:num w:numId="25" w16cid:durableId="1259291335">
    <w:abstractNumId w:val="20"/>
  </w:num>
  <w:num w:numId="26" w16cid:durableId="86929239">
    <w:abstractNumId w:val="12"/>
  </w:num>
  <w:num w:numId="27" w16cid:durableId="1097676187">
    <w:abstractNumId w:val="24"/>
  </w:num>
  <w:num w:numId="28" w16cid:durableId="76368729">
    <w:abstractNumId w:val="15"/>
  </w:num>
  <w:num w:numId="29" w16cid:durableId="2129230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42"/>
    <w:rsid w:val="00190638"/>
    <w:rsid w:val="00200826"/>
    <w:rsid w:val="002209B5"/>
    <w:rsid w:val="002D5D3C"/>
    <w:rsid w:val="00387EA2"/>
    <w:rsid w:val="00443C99"/>
    <w:rsid w:val="004E6E40"/>
    <w:rsid w:val="00582FB4"/>
    <w:rsid w:val="005C2985"/>
    <w:rsid w:val="005D1E69"/>
    <w:rsid w:val="005D22FE"/>
    <w:rsid w:val="00636D88"/>
    <w:rsid w:val="00644A97"/>
    <w:rsid w:val="00645252"/>
    <w:rsid w:val="00673126"/>
    <w:rsid w:val="006C5492"/>
    <w:rsid w:val="006D3D74"/>
    <w:rsid w:val="0079347A"/>
    <w:rsid w:val="007E653D"/>
    <w:rsid w:val="007F3959"/>
    <w:rsid w:val="007F482F"/>
    <w:rsid w:val="0083569A"/>
    <w:rsid w:val="00871971"/>
    <w:rsid w:val="008D006F"/>
    <w:rsid w:val="00A36643"/>
    <w:rsid w:val="00A9204E"/>
    <w:rsid w:val="00AA0942"/>
    <w:rsid w:val="00AD11C3"/>
    <w:rsid w:val="00AD6550"/>
    <w:rsid w:val="00BC3CE3"/>
    <w:rsid w:val="00C46E68"/>
    <w:rsid w:val="00CB1C56"/>
    <w:rsid w:val="00D1327A"/>
    <w:rsid w:val="00DE0321"/>
    <w:rsid w:val="00E11857"/>
    <w:rsid w:val="00E120C1"/>
    <w:rsid w:val="00E17F1A"/>
    <w:rsid w:val="00F300A7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F8CA"/>
  <w15:chartTrackingRefBased/>
  <w15:docId w15:val="{44D9AA64-757E-4C04-86FD-95F354A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42"/>
    <w:pPr>
      <w:spacing w:after="12" w:line="249" w:lineRule="auto"/>
      <w:ind w:left="46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460" w:hanging="1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customStyle="1" w:styleId="TableGrid">
    <w:name w:val="TableGrid"/>
    <w:rsid w:val="00AA094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5D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ngton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3107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 Valerie</dc:creator>
  <cp:keywords/>
  <dc:description/>
  <cp:lastModifiedBy>Southworth, Erica</cp:lastModifiedBy>
  <cp:revision>11</cp:revision>
  <cp:lastPrinted>2018-09-18T11:50:00Z</cp:lastPrinted>
  <dcterms:created xsi:type="dcterms:W3CDTF">2023-11-07T13:31:00Z</dcterms:created>
  <dcterms:modified xsi:type="dcterms:W3CDTF">2023-12-20T15:51:00Z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